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  <w:cs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C60FFD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57" type="#_x0000_t202" style="position:absolute;left:0;text-align:left;margin-left:184.1pt;margin-top:5pt;width:300.75pt;height:36.7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qbtQIAALU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C60F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58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P6RQYAAEo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VwoFc58A/r&#10;RV8r+joBA1kjYPAv1gfRbYWGtTBHNdexI25+h7H5L4DbvwE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BV6WP6RQYAAEoYAAAO&#10;AAAAAAAAAAAAAAAAAC4CAABkcnMvZTJvRG9jLnhtbFBLAQItABQABgAIAAAAIQAWth002wAAAAUB&#10;AAAPAAAAAAAAAAAAAAAAAJ8IAABkcnMvZG93bnJldi54bWxQSwUGAAAAAAQABADzAAAApwkAAAAA&#10;">
            <v:shape id="Freeform 37" o:spid="_x0000_s1059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60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C60FFD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61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oKOQYAAEo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2ahVrU105H+YL/pc0ecJGKgcAYN/&#10;MT/Ibis0rCUd3VzHjrj9Hcb2vwBu/gY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T7o6CjkGAABKGAAADgAAAAAAAAAAAAAA&#10;AAAuAgAAZHJzL2Uyb0RvYy54bWxQSwECLQAUAAYACAAAACEA0d4q5dwAAAAFAQAADwAAAAAAAAAA&#10;AAAAAACTCAAAZHJzL2Rvd25yZXYueG1sUEsFBgAAAAAEAAQA8wAAAJwJAAAAAA==&#10;">
            <v:shape id="Freeform 40" o:spid="_x0000_s1062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63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C60F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64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THOgYAAEo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">
            <v:shape id="Freeform 44" o:spid="_x0000_s1065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66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C60FFD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C60FFD">
        <w:rPr>
          <w:rFonts w:ascii="TH SarabunIT๙" w:hAnsi="TH SarabunIT๙" w:cs="TH SarabunIT๙"/>
          <w:noProof/>
        </w:rPr>
        <w:pict>
          <v:group id="Group 47" o:spid="_x0000_s1067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0ncT70kG&#10;AABUGAAADgAAAAAAAAAAAAAAAAAuAgAAZHJzL2Uyb0RvYy54bWxQSwECLQAUAAYACAAAACEAmNsc&#10;it4AAAAJAQAADwAAAAAAAAAAAAAAAACjCAAAZHJzL2Rvd25yZXYueG1sUEsFBgAAAAAEAAQA8wAA&#10;AK4JAAAAAA==&#10;" o:allowincell="f">
            <v:shape id="Freeform 48" o:spid="_x0000_s1068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69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C60FFD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C60FFD">
        <w:rPr>
          <w:rFonts w:ascii="TH SarabunIT๙" w:hAnsi="TH SarabunIT๙" w:cs="TH SarabunIT๙"/>
          <w:noProof/>
        </w:rPr>
        <w:pict>
          <v:group id="Group 50" o:spid="_x0000_s1070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agPAYAAFQ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" o:allowincell="f">
            <v:shape id="Freeform 51" o:spid="_x0000_s1071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72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C60F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73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9TQQYAAEo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LZWHMgzkf1gv+lrR&#10;1wkYqBoBg3+xPshuKzSspTm6uY4dcfs7jO1/Adz8DQ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Dv7F9TQQYAAEoYAAAOAAAA&#10;AAAAAAAAAAAAAC4CAABkcnMvZTJvRG9jLnhtbFBLAQItABQABgAIAAAAIQDIU1Lr3AAAAAUBAAAP&#10;AAAAAAAAAAAAAAAAAJsIAABkcnMvZG93bnJldi54bWxQSwUGAAAAAAQABADzAAAApAkAAAAA&#10;">
            <v:shape id="Freeform 54" o:spid="_x0000_s1074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75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C60FF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C60FFD">
        <w:rPr>
          <w:rFonts w:ascii="TH SarabunIT๙" w:hAnsi="TH SarabunIT๙" w:cs="TH SarabunIT๙"/>
          <w:noProof/>
        </w:rPr>
        <w:pict>
          <v:group id="Group 56" o:spid="_x0000_s1076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" o:allowincell="f">
            <v:shape id="Freeform 57" o:spid="_x0000_s1077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78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276F98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C60FFD">
        <w:rPr>
          <w:rFonts w:ascii="TH SarabunIT๙" w:hAnsi="TH SarabunIT๙" w:cs="TH SarabunIT๙"/>
          <w:noProof/>
        </w:rPr>
        <w:pict>
          <v:shape id="Text Box 59" o:spid="_x0000_s1079" type="#_x0000_t202" style="position:absolute;margin-left:42.6pt;margin-top:53.7pt;width:751.45pt;height:179.3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DvfwIAAAw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E8226B" w:rsidP="00276F98">
                  <w:pPr>
                    <w:pStyle w:val="a5"/>
                    <w:numPr>
                      <w:ilvl w:val="0"/>
                      <w:numId w:val="19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240" w:line="278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10769B" w:rsidRDefault="00E8226B">
                  <w:pPr>
                    <w:pStyle w:val="a5"/>
                    <w:numPr>
                      <w:ilvl w:val="0"/>
                      <w:numId w:val="19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E8226B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 w:rsidR="006718F0"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="006718F0"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6718F0"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C60F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80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I4QgYAAEo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">
            <v:shape id="Freeform 61" o:spid="_x0000_s1081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82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ผลการปฏิบัติงานของข้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ราชการห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ือพนักงานส่วนท้อง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ถ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54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ิ่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C60FFD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C60FFD">
        <w:rPr>
          <w:rFonts w:ascii="TH SarabunIT๙" w:hAnsi="TH SarabunIT๙" w:cs="TH SarabunIT๙"/>
          <w:noProof/>
        </w:rPr>
        <w:pict>
          <v:shape id="Text Box 63" o:spid="_x0000_s1083" type="#_x0000_t202" style="position:absolute;margin-left:42.6pt;margin-top:15pt;width:751.45pt;height:200.1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792530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w w:val="99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10769B">
                    <w:rPr>
                      <w:rFonts w:ascii="TH SarabunIT๙" w:hAnsi="TH SarabunIT๙" w:cs="TH SarabunIT๙"/>
                      <w:spacing w:val="1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</w:t>
                  </w:r>
                  <w:r w:rsidRPr="0010769B">
                    <w:rPr>
                      <w:rFonts w:ascii="TH SarabunIT๙" w:hAnsi="TH SarabunIT๙" w:cs="TH SarabunIT๙"/>
                      <w:w w:val="88"/>
                      <w:sz w:val="32"/>
                      <w:szCs w:val="32"/>
                      <w:cs/>
                    </w:rPr>
                    <w:t>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ผู้ประเ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ินตามส่วนที่4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หรือ</w:t>
                  </w:r>
                  <w:r w:rsidRPr="0010769B">
                    <w:rPr>
                      <w:rFonts w:ascii="TH SarabunIT๙" w:hAnsi="TH SarabunIT๙" w:cs="TH SarabunIT๙"/>
                      <w:w w:val="88"/>
                      <w:sz w:val="32"/>
                      <w:szCs w:val="32"/>
                      <w:cs/>
                    </w:rPr>
                    <w:t>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ขึ้นไปตามส่วนที่7</w:t>
                  </w:r>
                </w:p>
                <w:p w:rsidR="006718F0" w:rsidRPr="0010769B" w:rsidRDefault="006718F0" w:rsidP="00792530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3492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ปลัด อบจ./ปลัดเทศบาล/ปลัด อบต. 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C60FFD">
        <w:rPr>
          <w:rFonts w:ascii="TH SarabunIT๙" w:hAnsi="TH SarabunIT๙" w:cs="TH SarabunIT๙"/>
          <w:noProof/>
        </w:rPr>
        <w:pict>
          <v:group id="Group 64" o:spid="_x0000_s1084" style="position:absolute;margin-left:41.5pt;margin-top:227.2pt;width:607.25pt;height:39.5pt;z-index:251628032;mso-wrap-distance-left:0;mso-wrap-distance-right:0;mso-position-horizontal-relative:page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/A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VddW92i7xT8UjUEwBrGAgRIKGPyLIiG7rtC9lu7oTju2x+3vMLb/H3D7NwA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bXu/wE4GAABXGAAADgAAAAAAAAAAAAAAAAAuAgAAZHJzL2Uyb0RvYy54bWxQSwECLQAUAAYA&#10;CAAAACEAbrGmUuIAAAALAQAADwAAAAAAAAAAAAAAAACoCAAAZHJzL2Rvd25yZXYueG1sUEsFBgAA&#10;AAAEAAQA8wAAALcJAAAAAA==&#10;" o:allowincell="f">
            <v:shape id="Freeform 65" o:spid="_x0000_s1085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86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 อบจ./นายกเทศมนตรี/นายก อบต.</w:t>
                    </w:r>
                  </w:p>
                </w:txbxContent>
              </v:textbox>
            </v:shape>
            <w10:wrap type="topAndBottom" anchorx="page"/>
          </v:group>
        </w:pict>
      </w:r>
      <w:r w:rsidRPr="00C60FFD">
        <w:rPr>
          <w:rFonts w:ascii="TH SarabunIT๙" w:hAnsi="TH SarabunIT๙" w:cs="TH SarabunIT๙"/>
          <w:noProof/>
        </w:rPr>
        <w:pict>
          <v:shape id="Text Box 67" o:spid="_x0000_s1087" type="#_x0000_t202" style="position:absolute;margin-left:42.6pt;margin-top:278.45pt;width:751.45pt;height:178.85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6718F0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313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837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 นายก อบจ./นายกเทศมนตรี/นายก อบต.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573513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11" w:rsidRDefault="00EB0411">
      <w:r>
        <w:separator/>
      </w:r>
    </w:p>
  </w:endnote>
  <w:endnote w:type="continuationSeparator" w:id="1">
    <w:p w:rsidR="00EB0411" w:rsidRDefault="00EB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11" w:rsidRDefault="00EB0411">
      <w:r>
        <w:separator/>
      </w:r>
    </w:p>
  </w:footnote>
  <w:footnote w:type="continuationSeparator" w:id="1">
    <w:p w:rsidR="00EB0411" w:rsidRDefault="00EB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C60FF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C60F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0" type="#_x0000_t202" style="position:absolute;margin-left:790.35pt;margin-top:5.25pt;width:11.2pt;height:19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LYrw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CXSYtivAgAArwUAAA4A&#10;AAAAAAAAAAAAAAAALgIAAGRycy9lMm9Eb2MueG1sUEsBAi0AFAAGAAgAAAAhAH4GcOjgAAAACwEA&#10;AA8AAAAAAAAAAAAAAAAACQUAAGRycy9kb3ducmV2LnhtbFBLBQYAAAAABAAEAPMAAAAWBgAAAAA=&#10;" o:allowincell="f" filled="f" stroked="f">
          <v:textbox inset="0,0,0,0">
            <w:txbxContent>
              <w:p w:rsidR="006718F0" w:rsidRDefault="00C60FFD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276F98">
                  <w:rPr>
                    <w:noProof/>
                    <w:w w:val="99"/>
                  </w:rPr>
                  <w:t>4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C60FF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C60F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9" type="#_x0000_t202" style="position:absolute;margin-left:790.35pt;margin-top:5.25pt;width:11.2pt;height:19.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Y4rw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KtnljivAgAArwUAAA4A&#10;AAAAAAAAAAAAAAAALgIAAGRycy9lMm9Eb2MueG1sUEsBAi0AFAAGAAgAAAAhAH4GcOjgAAAACwEA&#10;AA8AAAAAAAAAAAAAAAAACQUAAGRycy9kb3ducmV2LnhtbFBLBQYAAAAABAAEAPMAAAAWBgAAAAA=&#10;" o:allowincell="f" filled="f" stroked="f">
          <v:textbox inset="0,0,0,0">
            <w:txbxContent>
              <w:p w:rsidR="006718F0" w:rsidRDefault="00C60FFD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276F98">
                  <w:rPr>
                    <w:noProof/>
                    <w:w w:val="99"/>
                  </w:rPr>
                  <w:t>8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C6DBB"/>
    <w:rsid w:val="0010769B"/>
    <w:rsid w:val="00276F98"/>
    <w:rsid w:val="002B61D9"/>
    <w:rsid w:val="004878A8"/>
    <w:rsid w:val="00493D8F"/>
    <w:rsid w:val="004A12F2"/>
    <w:rsid w:val="00573513"/>
    <w:rsid w:val="0061095D"/>
    <w:rsid w:val="006718F0"/>
    <w:rsid w:val="00792530"/>
    <w:rsid w:val="009639FF"/>
    <w:rsid w:val="009B7F03"/>
    <w:rsid w:val="009F2F77"/>
    <w:rsid w:val="00A85F9C"/>
    <w:rsid w:val="00B46C0A"/>
    <w:rsid w:val="00C60FFD"/>
    <w:rsid w:val="00C72124"/>
    <w:rsid w:val="00CE610F"/>
    <w:rsid w:val="00E8226B"/>
    <w:rsid w:val="00E8513A"/>
    <w:rsid w:val="00EB0411"/>
    <w:rsid w:val="00F22A48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A48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22A48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F22A48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F22A48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F22A48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F22A4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F22A48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F22A48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F2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5</cp:revision>
  <dcterms:created xsi:type="dcterms:W3CDTF">2020-06-08T06:31:00Z</dcterms:created>
  <dcterms:modified xsi:type="dcterms:W3CDTF">2020-07-14T03:57:00Z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